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6861" w14:textId="7AE04C70" w:rsidR="003D2828" w:rsidRDefault="003D2828" w:rsidP="00A07DA0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eastAsia="Times New Roman"/>
          <w:noProof/>
          <w:lang w:bidi="he-IL"/>
        </w:rPr>
        <w:drawing>
          <wp:inline distT="0" distB="0" distL="0" distR="0" wp14:anchorId="2D127993" wp14:editId="38CEC096">
            <wp:extent cx="2171700" cy="879754"/>
            <wp:effectExtent l="0" t="0" r="0" b="0"/>
            <wp:docPr id="1" name="Picture 1" descr="cid:286919b5-73b4-410a-9a6a-9c41c481a13c@weizmann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6919b5-73b4-410a-9a6a-9c41c481a13c@weizmann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83" cy="8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09E167BE" wp14:editId="27558BAA">
            <wp:extent cx="2533650" cy="835910"/>
            <wp:effectExtent l="0" t="0" r="0" b="2540"/>
            <wp:docPr id="2" name="Picture 2" descr="cid:b9b31d68-b60f-4d2d-bbce-355f2f7b9955@weizmann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9b31d68-b60f-4d2d-bbce-355f2f7b9955@weizmann.ac.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9" cy="8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D8B7" w14:textId="77777777" w:rsidR="003D2828" w:rsidRDefault="003D2828" w:rsidP="00A07DA0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1E274F7C" w14:textId="17DBAF9C" w:rsidR="000A138F" w:rsidRDefault="00FE2D40" w:rsidP="003D2828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>Application form: The</w:t>
      </w:r>
      <w:r w:rsidR="00BF60AA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proofErr w:type="spellStart"/>
      <w:r w:rsidR="00BF60AA">
        <w:rPr>
          <w:rFonts w:asciiTheme="majorHAnsi" w:hAnsiTheme="majorHAnsi" w:cstheme="majorHAnsi"/>
          <w:b/>
          <w:bCs/>
          <w:color w:val="0070C0"/>
          <w:sz w:val="28"/>
          <w:szCs w:val="28"/>
        </w:rPr>
        <w:t>Aharon</w:t>
      </w:r>
      <w:proofErr w:type="spellEnd"/>
      <w:r w:rsidRP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proofErr w:type="spellStart"/>
      <w:r w:rsidR="001616B1">
        <w:rPr>
          <w:rFonts w:asciiTheme="majorHAnsi" w:hAnsiTheme="majorHAnsi" w:cstheme="majorHAnsi" w:hint="cs"/>
          <w:b/>
          <w:bCs/>
          <w:color w:val="0070C0"/>
          <w:sz w:val="28"/>
          <w:szCs w:val="28"/>
        </w:rPr>
        <w:t>K</w:t>
      </w:r>
      <w:r w:rsidR="001616B1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>a</w:t>
      </w:r>
      <w:r w:rsidR="00BF60AA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>t</w:t>
      </w:r>
      <w:r w:rsidR="001616B1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>zir</w:t>
      </w:r>
      <w:proofErr w:type="spellEnd"/>
      <w:r w:rsidR="00BF60AA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 xml:space="preserve"> </w:t>
      </w:r>
      <w:r w:rsidR="001616B1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>-</w:t>
      </w:r>
      <w:r w:rsidR="00BF60AA"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  <w:t xml:space="preserve"> FGS</w:t>
      </w:r>
      <w:r w:rsidRP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="00A07DA0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grant </w:t>
      </w:r>
      <w:r w:rsidRP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for newly admitted </w:t>
      </w:r>
      <w:r w:rsidR="00D00E79" w:rsidRPr="003D2828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MSc students </w:t>
      </w:r>
      <w:r w:rsidRP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>with financial hardships</w:t>
      </w:r>
      <w:r w:rsidR="003F4403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</w:p>
    <w:p w14:paraId="1C113DEB" w14:textId="161426F5" w:rsidR="00FE2D40" w:rsidRPr="003F4403" w:rsidRDefault="003F4403" w:rsidP="000A138F">
      <w:pPr>
        <w:spacing w:line="276" w:lineRule="auto"/>
        <w:jc w:val="center"/>
        <w:rPr>
          <w:rFonts w:asciiTheme="majorHAnsi" w:hAnsiTheme="majorHAnsi" w:cstheme="majorHAnsi"/>
          <w:color w:val="0070C0"/>
          <w:sz w:val="28"/>
          <w:szCs w:val="28"/>
          <w:lang w:bidi="he-IL"/>
        </w:rPr>
      </w:pPr>
      <w:r w:rsidRPr="003F4403">
        <w:rPr>
          <w:rFonts w:asciiTheme="majorHAnsi" w:hAnsiTheme="majorHAnsi" w:cstheme="majorHAnsi"/>
          <w:color w:val="0070C0"/>
          <w:sz w:val="28"/>
          <w:szCs w:val="28"/>
        </w:rPr>
        <w:t>(</w:t>
      </w:r>
      <w:r w:rsidR="00E64D3A" w:rsidRPr="003F4403">
        <w:rPr>
          <w:rFonts w:asciiTheme="majorHAnsi" w:hAnsiTheme="majorHAnsi" w:cstheme="majorHAnsi"/>
          <w:color w:val="0070C0"/>
          <w:sz w:val="28"/>
          <w:szCs w:val="28"/>
          <w:lang w:bidi="he-IL"/>
        </w:rPr>
        <w:t>Could be submitted in English or Hebrew (followed)</w:t>
      </w:r>
    </w:p>
    <w:p w14:paraId="61BA7CC8" w14:textId="77777777" w:rsidR="00FE2D40" w:rsidRDefault="00FE2D40" w:rsidP="00FE2D40">
      <w:pPr>
        <w:widowControl w:val="0"/>
        <w:autoSpaceDE w:val="0"/>
        <w:autoSpaceDN w:val="0"/>
        <w:bidi/>
        <w:adjustRightInd w:val="0"/>
        <w:ind w:firstLine="720"/>
        <w:rPr>
          <w:rFonts w:ascii="Arial" w:hAnsi="Arial" w:cs="Arial"/>
          <w:b/>
          <w:bCs/>
          <w:sz w:val="28"/>
          <w:szCs w:val="28"/>
          <w:lang w:bidi="he-IL"/>
        </w:rPr>
      </w:pPr>
    </w:p>
    <w:p w14:paraId="7B09A9C1" w14:textId="62DA2C05" w:rsidR="00FE2D40" w:rsidRPr="0010592E" w:rsidRDefault="003F4403" w:rsidP="003F44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bidi="he-IL"/>
        </w:rPr>
      </w:pP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Personal Information: </w:t>
      </w:r>
      <w:r w:rsid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>Please</w:t>
      </w: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 fill in all the required details. If not relevant</w:t>
      </w:r>
      <w:r w:rsid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>,</w:t>
      </w: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 this should be noted</w:t>
      </w:r>
      <w:r w:rsidRPr="0010592E">
        <w:rPr>
          <w:rFonts w:asciiTheme="majorHAnsi" w:hAnsiTheme="majorHAnsi" w:cstheme="majorHAnsi"/>
          <w:b/>
          <w:bCs/>
          <w:sz w:val="20"/>
          <w:szCs w:val="20"/>
          <w:rtl/>
          <w:lang w:bidi="he-IL"/>
        </w:rPr>
        <w:t>.</w:t>
      </w:r>
    </w:p>
    <w:p w14:paraId="6AB14CF7" w14:textId="2EE288C8" w:rsidR="003F4403" w:rsidRPr="0010592E" w:rsidRDefault="003F4403" w:rsidP="003F44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bidi="he-IL"/>
        </w:rPr>
      </w:pPr>
    </w:p>
    <w:p w14:paraId="43A62D75" w14:textId="77777777" w:rsidR="003F4403" w:rsidRPr="0010592E" w:rsidRDefault="003F4403" w:rsidP="003F44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rtl/>
          <w:lang w:bidi="he-IL"/>
        </w:rPr>
      </w:pPr>
    </w:p>
    <w:tbl>
      <w:tblPr>
        <w:tblStyle w:val="a8"/>
        <w:bidiVisual/>
        <w:tblW w:w="8778" w:type="dxa"/>
        <w:tblInd w:w="176" w:type="dxa"/>
        <w:tblLook w:val="04A0" w:firstRow="1" w:lastRow="0" w:firstColumn="1" w:lastColumn="0" w:noHBand="0" w:noVBand="1"/>
      </w:tblPr>
      <w:tblGrid>
        <w:gridCol w:w="5364"/>
        <w:gridCol w:w="3414"/>
      </w:tblGrid>
      <w:tr w:rsidR="00FE2D40" w:rsidRPr="0010592E" w14:paraId="7407D37F" w14:textId="77777777" w:rsidTr="003F4403">
        <w:tc>
          <w:tcPr>
            <w:tcW w:w="5364" w:type="dxa"/>
          </w:tcPr>
          <w:p w14:paraId="3CC25344" w14:textId="4F42CAFC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06011ED0" w14:textId="4A4E88E3" w:rsidR="00FE2D40" w:rsidRPr="0010592E" w:rsidRDefault="00FE2D40" w:rsidP="00FE2D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</w:tr>
      <w:tr w:rsidR="00FE2D40" w:rsidRPr="0010592E" w14:paraId="080D3BE1" w14:textId="77777777" w:rsidTr="003F4403">
        <w:tc>
          <w:tcPr>
            <w:tcW w:w="5364" w:type="dxa"/>
          </w:tcPr>
          <w:p w14:paraId="6B49A958" w14:textId="50720CA6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03F278B4" w14:textId="41E64242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Last Name</w:t>
            </w:r>
          </w:p>
        </w:tc>
      </w:tr>
      <w:tr w:rsidR="00FE2D40" w:rsidRPr="0010592E" w14:paraId="7B716BAD" w14:textId="77777777" w:rsidTr="003F4403">
        <w:tc>
          <w:tcPr>
            <w:tcW w:w="5364" w:type="dxa"/>
          </w:tcPr>
          <w:p w14:paraId="7EBED9D6" w14:textId="425C13BF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7AB7E24C" w14:textId="3988B6FE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ID.</w:t>
            </w:r>
          </w:p>
        </w:tc>
      </w:tr>
      <w:tr w:rsidR="00FE2D40" w:rsidRPr="0010592E" w14:paraId="2C44A95B" w14:textId="77777777" w:rsidTr="003F4403">
        <w:tc>
          <w:tcPr>
            <w:tcW w:w="5364" w:type="dxa"/>
          </w:tcPr>
          <w:p w14:paraId="493CC59B" w14:textId="616E5F40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3B75AB98" w14:textId="4CE10005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</w:tr>
      <w:tr w:rsidR="00FE2D40" w:rsidRPr="0010592E" w14:paraId="029AC675" w14:textId="77777777" w:rsidTr="003F4403">
        <w:tc>
          <w:tcPr>
            <w:tcW w:w="5364" w:type="dxa"/>
          </w:tcPr>
          <w:p w14:paraId="6121D84E" w14:textId="6249046C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6A7416C7" w14:textId="6ECAA02C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Mobile</w:t>
            </w:r>
          </w:p>
        </w:tc>
      </w:tr>
      <w:tr w:rsidR="00FE2D40" w:rsidRPr="0010592E" w14:paraId="68D1A1E7" w14:textId="77777777" w:rsidTr="003F4403">
        <w:tc>
          <w:tcPr>
            <w:tcW w:w="5364" w:type="dxa"/>
          </w:tcPr>
          <w:p w14:paraId="06BC3B24" w14:textId="263B8BD6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7E35963D" w14:textId="6E6FA873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Address (street and number)</w:t>
            </w:r>
          </w:p>
        </w:tc>
      </w:tr>
      <w:tr w:rsidR="00FE2D40" w:rsidRPr="0010592E" w14:paraId="387DA65B" w14:textId="77777777" w:rsidTr="003F4403">
        <w:tc>
          <w:tcPr>
            <w:tcW w:w="5364" w:type="dxa"/>
          </w:tcPr>
          <w:p w14:paraId="4D3D004C" w14:textId="55705A19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3841343C" w14:textId="667875D4" w:rsidR="00FE2D40" w:rsidRPr="0010592E" w:rsidRDefault="00D00E79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3D2828">
              <w:rPr>
                <w:rFonts w:asciiTheme="majorHAnsi" w:hAnsiTheme="majorHAnsi" w:cstheme="majorHAnsi"/>
                <w:sz w:val="20"/>
                <w:szCs w:val="20"/>
              </w:rPr>
              <w:t>City/Town</w:t>
            </w:r>
          </w:p>
        </w:tc>
      </w:tr>
      <w:tr w:rsidR="00FE2D40" w:rsidRPr="0010592E" w14:paraId="4DE94433" w14:textId="77777777" w:rsidTr="003F4403">
        <w:tc>
          <w:tcPr>
            <w:tcW w:w="5364" w:type="dxa"/>
          </w:tcPr>
          <w:p w14:paraId="4763D29D" w14:textId="523D4440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14" w:type="dxa"/>
          </w:tcPr>
          <w:p w14:paraId="5B93BDE8" w14:textId="6C979D77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Postal Code</w:t>
            </w:r>
          </w:p>
        </w:tc>
      </w:tr>
    </w:tbl>
    <w:p w14:paraId="08EA26FB" w14:textId="77777777" w:rsidR="00FE2D40" w:rsidRPr="0010592E" w:rsidRDefault="00FE2D40" w:rsidP="00FE2D40">
      <w:pPr>
        <w:widowControl w:val="0"/>
        <w:autoSpaceDE w:val="0"/>
        <w:autoSpaceDN w:val="0"/>
        <w:bidi/>
        <w:adjustRightInd w:val="0"/>
        <w:ind w:left="720"/>
        <w:rPr>
          <w:rFonts w:asciiTheme="majorHAnsi" w:hAnsiTheme="majorHAnsi" w:cstheme="majorHAnsi"/>
          <w:sz w:val="20"/>
          <w:szCs w:val="20"/>
          <w:rtl/>
        </w:rPr>
      </w:pPr>
    </w:p>
    <w:tbl>
      <w:tblPr>
        <w:tblStyle w:val="a8"/>
        <w:bidiVisual/>
        <w:tblW w:w="8778" w:type="dxa"/>
        <w:tblInd w:w="164" w:type="dxa"/>
        <w:tblLook w:val="04A0" w:firstRow="1" w:lastRow="0" w:firstColumn="1" w:lastColumn="0" w:noHBand="0" w:noVBand="1"/>
      </w:tblPr>
      <w:tblGrid>
        <w:gridCol w:w="5376"/>
        <w:gridCol w:w="3402"/>
      </w:tblGrid>
      <w:tr w:rsidR="00FE2D40" w:rsidRPr="0010592E" w14:paraId="7044089D" w14:textId="77777777" w:rsidTr="003F4403">
        <w:tc>
          <w:tcPr>
            <w:tcW w:w="5376" w:type="dxa"/>
          </w:tcPr>
          <w:p w14:paraId="19E6257B" w14:textId="1F293D65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2D389F4D" w14:textId="01F7EC19" w:rsidR="00FE2D40" w:rsidRPr="0010592E" w:rsidRDefault="00FE2D40" w:rsidP="00FE2D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FE2D40" w:rsidRPr="0010592E" w14:paraId="52251BE5" w14:textId="77777777" w:rsidTr="003F4403">
        <w:tc>
          <w:tcPr>
            <w:tcW w:w="5376" w:type="dxa"/>
          </w:tcPr>
          <w:p w14:paraId="7D0B5F59" w14:textId="0C251C05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3855E453" w14:textId="18D1BDE5" w:rsidR="00FE2D40" w:rsidRPr="001616B1" w:rsidRDefault="001616B1" w:rsidP="00FE2D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616B1">
              <w:rPr>
                <w:rFonts w:asciiTheme="majorHAnsi" w:hAnsiTheme="majorHAnsi" w:cstheme="majorHAnsi"/>
                <w:sz w:val="20"/>
                <w:szCs w:val="20"/>
              </w:rPr>
              <w:t>Date of acceptance as an MSc student</w:t>
            </w:r>
          </w:p>
        </w:tc>
      </w:tr>
      <w:tr w:rsidR="00FE2D40" w:rsidRPr="0010592E" w14:paraId="34567BF6" w14:textId="77777777" w:rsidTr="003F4403">
        <w:tc>
          <w:tcPr>
            <w:tcW w:w="5376" w:type="dxa"/>
          </w:tcPr>
          <w:p w14:paraId="74ABEE90" w14:textId="1C3F1C13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02EC0A5E" w14:textId="2F078779" w:rsidR="002F6259" w:rsidRPr="00D00E79" w:rsidRDefault="002F6259" w:rsidP="003D28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Faculty</w:t>
            </w:r>
            <w:r w:rsidR="003D2828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</w:tbl>
    <w:p w14:paraId="74DE4E9A" w14:textId="77777777" w:rsidR="00FE2D40" w:rsidRPr="0010592E" w:rsidRDefault="00FE2D40" w:rsidP="00FE2D40">
      <w:pPr>
        <w:widowControl w:val="0"/>
        <w:autoSpaceDE w:val="0"/>
        <w:autoSpaceDN w:val="0"/>
        <w:bidi/>
        <w:adjustRightInd w:val="0"/>
        <w:ind w:left="720"/>
        <w:rPr>
          <w:rFonts w:asciiTheme="majorHAnsi" w:hAnsiTheme="majorHAnsi" w:cstheme="majorHAnsi"/>
          <w:sz w:val="20"/>
          <w:szCs w:val="20"/>
          <w:rtl/>
        </w:rPr>
      </w:pPr>
    </w:p>
    <w:tbl>
      <w:tblPr>
        <w:tblStyle w:val="a8"/>
        <w:bidiVisual/>
        <w:tblW w:w="8778" w:type="dxa"/>
        <w:tblInd w:w="164" w:type="dxa"/>
        <w:tblLook w:val="04A0" w:firstRow="1" w:lastRow="0" w:firstColumn="1" w:lastColumn="0" w:noHBand="0" w:noVBand="1"/>
      </w:tblPr>
      <w:tblGrid>
        <w:gridCol w:w="5376"/>
        <w:gridCol w:w="3402"/>
      </w:tblGrid>
      <w:tr w:rsidR="008C6739" w:rsidRPr="0010592E" w14:paraId="0AB74DD3" w14:textId="77777777" w:rsidTr="003F4403">
        <w:tc>
          <w:tcPr>
            <w:tcW w:w="5376" w:type="dxa"/>
          </w:tcPr>
          <w:p w14:paraId="2E4A99CF" w14:textId="77777777" w:rsidR="008C6739" w:rsidRPr="0010592E" w:rsidRDefault="008C6739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7EFB534B" w14:textId="361E7720" w:rsidR="008C6739" w:rsidRPr="0010592E" w:rsidRDefault="008C6739" w:rsidP="008C6739">
            <w:pPr>
              <w:widowControl w:val="0"/>
              <w:tabs>
                <w:tab w:val="center" w:pos="1593"/>
                <w:tab w:val="right" w:pos="3186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you: 1. Male, 2. Female, 3. Other</w:t>
            </w:r>
          </w:p>
        </w:tc>
      </w:tr>
      <w:tr w:rsidR="00FE2D40" w:rsidRPr="0010592E" w14:paraId="479DAEF0" w14:textId="77777777" w:rsidTr="003F4403">
        <w:tc>
          <w:tcPr>
            <w:tcW w:w="5376" w:type="dxa"/>
          </w:tcPr>
          <w:p w14:paraId="0F7A70AB" w14:textId="416EB9F5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67411A5F" w14:textId="61ECA5A6" w:rsidR="00FE2D40" w:rsidRPr="0010592E" w:rsidRDefault="00FE2D40" w:rsidP="003D28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3D2828">
              <w:rPr>
                <w:rFonts w:asciiTheme="majorHAnsi" w:hAnsiTheme="majorHAnsi" w:cstheme="majorHAnsi"/>
                <w:sz w:val="20"/>
                <w:szCs w:val="20"/>
              </w:rPr>
              <w:t>Marital status (single, in a relationship, married, divorced, other)</w:t>
            </w:r>
          </w:p>
        </w:tc>
      </w:tr>
      <w:tr w:rsidR="00FE2D40" w:rsidRPr="0010592E" w14:paraId="0B7A8DC9" w14:textId="77777777" w:rsidTr="003F4403">
        <w:tc>
          <w:tcPr>
            <w:tcW w:w="5376" w:type="dxa"/>
          </w:tcPr>
          <w:p w14:paraId="074D13C5" w14:textId="4FE0B595" w:rsidR="00FE2D40" w:rsidRPr="001616B1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32FC133B" w14:textId="3B0896B7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Number of children and their age (if any)</w:t>
            </w:r>
          </w:p>
        </w:tc>
      </w:tr>
      <w:tr w:rsidR="00FE2D40" w:rsidRPr="0010592E" w14:paraId="527F08A7" w14:textId="77777777" w:rsidTr="003F4403">
        <w:tc>
          <w:tcPr>
            <w:tcW w:w="5376" w:type="dxa"/>
          </w:tcPr>
          <w:p w14:paraId="779E1934" w14:textId="6579DCD1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0739E125" w14:textId="386976A4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What is</w:t>
            </w:r>
            <w:r w:rsidR="00D00E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00E79" w:rsidRPr="003D2828">
              <w:rPr>
                <w:rFonts w:asciiTheme="majorHAnsi" w:hAnsiTheme="majorHAnsi" w:cstheme="majorHAnsi"/>
                <w:sz w:val="20"/>
                <w:szCs w:val="20"/>
              </w:rPr>
              <w:t>your</w:t>
            </w:r>
            <w:r w:rsidRPr="003D282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type of residence today? (Private, rent, dormitories, etc.)</w:t>
            </w:r>
          </w:p>
        </w:tc>
      </w:tr>
      <w:tr w:rsidR="00FE2D40" w:rsidRPr="0010592E" w14:paraId="7ED601BB" w14:textId="77777777" w:rsidTr="003F4403">
        <w:tc>
          <w:tcPr>
            <w:tcW w:w="5376" w:type="dxa"/>
          </w:tcPr>
          <w:p w14:paraId="6E7BE20E" w14:textId="0F192CF9" w:rsidR="00FE2D40" w:rsidRPr="001616B1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219C28CD" w14:textId="06F41A28" w:rsidR="00FE2D40" w:rsidRPr="0010592E" w:rsidRDefault="002F6259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10592E">
              <w:rPr>
                <w:rFonts w:asciiTheme="majorHAnsi" w:hAnsiTheme="majorHAnsi" w:cstheme="majorHAnsi"/>
                <w:sz w:val="20"/>
                <w:szCs w:val="20"/>
              </w:rPr>
              <w:t>onthly</w:t>
            </w:r>
            <w:r w:rsidR="00FE2D40"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cost of housing (in case of rent)</w:t>
            </w:r>
          </w:p>
        </w:tc>
      </w:tr>
      <w:tr w:rsidR="00FE2D40" w:rsidRPr="0010592E" w14:paraId="4B193C79" w14:textId="77777777" w:rsidTr="003F4403">
        <w:tc>
          <w:tcPr>
            <w:tcW w:w="5376" w:type="dxa"/>
          </w:tcPr>
          <w:p w14:paraId="730D6B27" w14:textId="215A061A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64D499B2" w14:textId="6FD13A18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Do you have any additional monthly income other than the scholarship (</w:t>
            </w:r>
            <w:r w:rsidR="0010592E" w:rsidRPr="0010592E">
              <w:rPr>
                <w:rFonts w:asciiTheme="majorHAnsi" w:hAnsiTheme="majorHAnsi" w:cstheme="majorHAnsi"/>
                <w:sz w:val="20"/>
                <w:szCs w:val="20"/>
              </w:rPr>
              <w:t>please indicate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source</w:t>
            </w:r>
            <w:r w:rsidR="0010592E"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amount)</w:t>
            </w:r>
          </w:p>
        </w:tc>
      </w:tr>
      <w:tr w:rsidR="00FE2D40" w:rsidRPr="0010592E" w14:paraId="4DA46656" w14:textId="77777777" w:rsidTr="003F4403">
        <w:tc>
          <w:tcPr>
            <w:tcW w:w="5376" w:type="dxa"/>
          </w:tcPr>
          <w:p w14:paraId="2231BCA2" w14:textId="2DA2BF78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691E620C" w14:textId="40888EC8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Area of ​​employment, place of work</w:t>
            </w:r>
            <w:r w:rsidR="0010592E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and monthly income of the spouse (if married or </w:t>
            </w:r>
            <w:r w:rsidRPr="0010592E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living together)</w:t>
            </w:r>
          </w:p>
        </w:tc>
      </w:tr>
      <w:tr w:rsidR="00FE2D40" w:rsidRPr="0010592E" w14:paraId="2EED7428" w14:textId="77777777" w:rsidTr="003F4403">
        <w:tc>
          <w:tcPr>
            <w:tcW w:w="5376" w:type="dxa"/>
          </w:tcPr>
          <w:p w14:paraId="363E2644" w14:textId="04219E5D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094ECBCF" w14:textId="6D1529D9" w:rsidR="00FE2D40" w:rsidRPr="0010592E" w:rsidRDefault="00FE2D40" w:rsidP="00FE2D40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Do you support your parents or other 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family members</w:t>
            </w:r>
            <w:r w:rsidR="0010592E"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financially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? If so, in what monthly amount (average)?</w:t>
            </w:r>
          </w:p>
        </w:tc>
      </w:tr>
    </w:tbl>
    <w:p w14:paraId="31F5A6E3" w14:textId="060840EF" w:rsidR="0010592E" w:rsidRDefault="0010592E">
      <w:pPr>
        <w:bidi/>
        <w:rPr>
          <w:rFonts w:hint="cs"/>
          <w:lang w:bidi="he-IL"/>
        </w:rPr>
      </w:pPr>
    </w:p>
    <w:tbl>
      <w:tblPr>
        <w:tblStyle w:val="a8"/>
        <w:bidiVisual/>
        <w:tblW w:w="8778" w:type="dxa"/>
        <w:tblInd w:w="164" w:type="dxa"/>
        <w:tblLook w:val="04A0" w:firstRow="1" w:lastRow="0" w:firstColumn="1" w:lastColumn="0" w:noHBand="0" w:noVBand="1"/>
      </w:tblPr>
      <w:tblGrid>
        <w:gridCol w:w="5376"/>
        <w:gridCol w:w="3402"/>
      </w:tblGrid>
      <w:tr w:rsidR="00FE2D40" w:rsidRPr="0010592E" w14:paraId="47F213AB" w14:textId="77777777" w:rsidTr="003F4403">
        <w:tc>
          <w:tcPr>
            <w:tcW w:w="5376" w:type="dxa"/>
          </w:tcPr>
          <w:p w14:paraId="6BC7CBD8" w14:textId="627793EB" w:rsidR="00FE2D40" w:rsidRPr="0010592E" w:rsidRDefault="00FE2D40" w:rsidP="00AC34DC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6AE40072" w14:textId="004730C1" w:rsidR="00FE2D40" w:rsidRPr="0010592E" w:rsidRDefault="00FE2D40" w:rsidP="003F4403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Are you financially supported by parents or other family members? If so, in what monthly amount (average)?</w:t>
            </w:r>
          </w:p>
        </w:tc>
      </w:tr>
      <w:tr w:rsidR="00FE2D40" w:rsidRPr="0010592E" w14:paraId="6D60F74C" w14:textId="77777777" w:rsidTr="003F4403">
        <w:tc>
          <w:tcPr>
            <w:tcW w:w="5376" w:type="dxa"/>
          </w:tcPr>
          <w:p w14:paraId="109B4AA5" w14:textId="5EA5246E" w:rsidR="00FE2D40" w:rsidRPr="0010592E" w:rsidRDefault="00FE2D40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308B5C4E" w14:textId="6D8EF5E7" w:rsidR="00FE2D40" w:rsidRPr="0010592E" w:rsidRDefault="00FE2D40" w:rsidP="00E64D3A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>Have you volunteered in recent years</w:t>
            </w:r>
            <w:r w:rsidR="001616B1">
              <w:rPr>
                <w:rFonts w:asciiTheme="majorHAnsi" w:hAnsiTheme="majorHAnsi" w:cstheme="majorHAnsi"/>
                <w:sz w:val="20"/>
                <w:szCs w:val="20"/>
              </w:rPr>
              <w:t>? If so, please specify</w:t>
            </w:r>
            <w:r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where?</w:t>
            </w:r>
            <w:r w:rsidR="00E64D3A" w:rsidRPr="0010592E">
              <w:rPr>
                <w:rFonts w:asciiTheme="majorHAnsi" w:hAnsiTheme="majorHAnsi" w:cstheme="majorHAnsi"/>
                <w:sz w:val="20"/>
                <w:szCs w:val="20"/>
              </w:rPr>
              <w:t xml:space="preserve"> Please detail volunteer hours per month and </w:t>
            </w:r>
            <w:r w:rsidR="00E64D3A" w:rsidRPr="0010592E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your role</w:t>
            </w:r>
          </w:p>
        </w:tc>
      </w:tr>
      <w:tr w:rsidR="00FE2D40" w:rsidRPr="0010592E" w14:paraId="6DF7C564" w14:textId="77777777" w:rsidTr="003F4403">
        <w:tc>
          <w:tcPr>
            <w:tcW w:w="5376" w:type="dxa"/>
          </w:tcPr>
          <w:p w14:paraId="3BFC0C15" w14:textId="51110CA2" w:rsidR="00FE2D40" w:rsidRPr="0010592E" w:rsidRDefault="00FE2D40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</w:p>
        </w:tc>
        <w:tc>
          <w:tcPr>
            <w:tcW w:w="3402" w:type="dxa"/>
          </w:tcPr>
          <w:p w14:paraId="641FE5FA" w14:textId="77777777" w:rsidR="001616B1" w:rsidRDefault="00E64D3A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0592E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Do you belong to one or more of the following groups:</w:t>
            </w:r>
          </w:p>
          <w:p w14:paraId="5A7803E2" w14:textId="5F5EE0AD" w:rsidR="001616B1" w:rsidRPr="001616B1" w:rsidRDefault="00E64D3A" w:rsidP="001616B1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Haredi</w:t>
            </w:r>
          </w:p>
          <w:p w14:paraId="6BBB65B3" w14:textId="45DA3638" w:rsidR="001616B1" w:rsidRDefault="00E64D3A" w:rsidP="001616B1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Israeli Arab</w:t>
            </w:r>
          </w:p>
          <w:p w14:paraId="4F6843A4" w14:textId="771042A9" w:rsidR="00FE2D40" w:rsidRPr="001616B1" w:rsidRDefault="00E64D3A" w:rsidP="001616B1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Israeli Ethiopian</w:t>
            </w:r>
          </w:p>
        </w:tc>
      </w:tr>
      <w:tr w:rsidR="001616B1" w:rsidRPr="0010592E" w14:paraId="6F0FAE01" w14:textId="77777777" w:rsidTr="003F4403">
        <w:tc>
          <w:tcPr>
            <w:tcW w:w="5376" w:type="dxa"/>
          </w:tcPr>
          <w:p w14:paraId="1BD5CC20" w14:textId="77777777" w:rsidR="001616B1" w:rsidRDefault="001616B1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</w:tcPr>
          <w:p w14:paraId="24110BFC" w14:textId="5D9C21C2" w:rsidR="001616B1" w:rsidRDefault="001616B1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For Israelis: did you</w:t>
            </w: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gr</w:t>
            </w:r>
            <w:r w:rsidR="002F625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o</w:t>
            </w: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w up in a locality in the 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Israeli </w:t>
            </w: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periphery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? </w:t>
            </w:r>
          </w:p>
          <w:p w14:paraId="74049687" w14:textId="1D742A69" w:rsidR="001616B1" w:rsidRPr="001616B1" w:rsidRDefault="001616B1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If yes, </w:t>
            </w: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please specify</w:t>
            </w:r>
          </w:p>
        </w:tc>
      </w:tr>
      <w:tr w:rsidR="001616B1" w:rsidRPr="0010592E" w14:paraId="60C9FEE7" w14:textId="77777777" w:rsidTr="003F4403">
        <w:tc>
          <w:tcPr>
            <w:tcW w:w="5376" w:type="dxa"/>
          </w:tcPr>
          <w:p w14:paraId="43AC0CAF" w14:textId="77777777" w:rsidR="001616B1" w:rsidRDefault="001616B1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</w:tcPr>
          <w:p w14:paraId="63FC2BAD" w14:textId="230F6ECE" w:rsidR="00585886" w:rsidRDefault="00585886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A</w:t>
            </w:r>
            <w:r w:rsid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re you</w:t>
            </w:r>
            <w:r w:rsidR="00D00E7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</w:t>
            </w:r>
            <w:r w:rsidR="00D00E79" w:rsidRPr="00033EE7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an</w:t>
            </w:r>
            <w:r w:rsidR="001616B1" w:rsidRPr="00033EE7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“Oleh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Hadash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”? </w:t>
            </w:r>
          </w:p>
          <w:p w14:paraId="3A6F7436" w14:textId="3584F359" w:rsidR="001616B1" w:rsidRDefault="00D00E79" w:rsidP="00D00E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rtl/>
                <w:lang w:bidi="he-IL"/>
              </w:rPr>
            </w:pPr>
            <w:r w:rsidRPr="00033EE7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What </w:t>
            </w:r>
            <w:r w:rsidR="00585886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year did you immigrate to Israel?</w:t>
            </w:r>
          </w:p>
        </w:tc>
      </w:tr>
      <w:tr w:rsidR="001616B1" w:rsidRPr="0010592E" w14:paraId="740FDA56" w14:textId="77777777" w:rsidTr="003F4403">
        <w:tc>
          <w:tcPr>
            <w:tcW w:w="5376" w:type="dxa"/>
          </w:tcPr>
          <w:p w14:paraId="5FF95FD4" w14:textId="77777777" w:rsidR="001616B1" w:rsidRDefault="001616B1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</w:tcPr>
          <w:p w14:paraId="7CDE37CE" w14:textId="0910198F" w:rsidR="001616B1" w:rsidRDefault="001616B1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Are you the first in your family </w:t>
            </w:r>
            <w:r w:rsidR="002F625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to carry out</w:t>
            </w:r>
            <w:r w:rsidR="002F6259"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</w:t>
            </w:r>
            <w:r w:rsidRP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academic studies? 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(</w:t>
            </w:r>
            <w:proofErr w:type="gramStart"/>
            <w:r w:rsidR="002F625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neither</w:t>
            </w:r>
            <w:proofErr w:type="gramEnd"/>
            <w:r w:rsidR="002F625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of 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your parents </w:t>
            </w:r>
            <w:r w:rsidR="002F6259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has</w:t>
            </w: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an academic degree)</w:t>
            </w:r>
          </w:p>
        </w:tc>
      </w:tr>
      <w:tr w:rsidR="001616B1" w:rsidRPr="0010592E" w14:paraId="1A63064C" w14:textId="77777777" w:rsidTr="003F4403">
        <w:tc>
          <w:tcPr>
            <w:tcW w:w="5376" w:type="dxa"/>
          </w:tcPr>
          <w:p w14:paraId="6214E236" w14:textId="77777777" w:rsidR="001616B1" w:rsidRDefault="001616B1" w:rsidP="006D0B6B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right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</w:p>
        </w:tc>
        <w:tc>
          <w:tcPr>
            <w:tcW w:w="3402" w:type="dxa"/>
          </w:tcPr>
          <w:p w14:paraId="102E752E" w14:textId="77777777" w:rsidR="001616B1" w:rsidRDefault="001616B1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Are you an international student?</w:t>
            </w:r>
          </w:p>
          <w:p w14:paraId="56371665" w14:textId="64E19E2B" w:rsidR="001616B1" w:rsidRPr="0010592E" w:rsidRDefault="00033EE7" w:rsidP="001616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bidi="he-I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From which country</w:t>
            </w:r>
            <w:r w:rsidR="006556CA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 xml:space="preserve"> </w:t>
            </w:r>
            <w:r w:rsidR="006556CA" w:rsidRPr="00033EE7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originally</w:t>
            </w:r>
            <w:r w:rsidR="001616B1">
              <w:rPr>
                <w:rFonts w:asciiTheme="majorHAnsi" w:hAnsiTheme="majorHAnsi" w:cstheme="majorHAnsi"/>
                <w:sz w:val="20"/>
                <w:szCs w:val="20"/>
                <w:lang w:bidi="he-IL"/>
              </w:rPr>
              <w:t>?</w:t>
            </w:r>
          </w:p>
        </w:tc>
      </w:tr>
    </w:tbl>
    <w:p w14:paraId="555C6CDC" w14:textId="77777777" w:rsidR="00FE2D40" w:rsidRPr="0010592E" w:rsidRDefault="00FE2D40" w:rsidP="00FE2D40">
      <w:pPr>
        <w:widowControl w:val="0"/>
        <w:autoSpaceDE w:val="0"/>
        <w:autoSpaceDN w:val="0"/>
        <w:bidi/>
        <w:adjustRightInd w:val="0"/>
        <w:rPr>
          <w:rFonts w:asciiTheme="majorHAnsi" w:hAnsiTheme="majorHAnsi" w:cstheme="majorHAnsi"/>
          <w:sz w:val="20"/>
          <w:szCs w:val="20"/>
          <w:rtl/>
        </w:rPr>
      </w:pPr>
    </w:p>
    <w:p w14:paraId="26F410BE" w14:textId="38C73332" w:rsidR="00FE2D40" w:rsidRPr="0010592E" w:rsidRDefault="00FE2D40" w:rsidP="003F440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bidi="he-IL"/>
        </w:rPr>
      </w:pPr>
    </w:p>
    <w:p w14:paraId="4D03DF61" w14:textId="5811D672" w:rsidR="003F4403" w:rsidRPr="0010592E" w:rsidRDefault="003F4403" w:rsidP="000A138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bidi="he-IL"/>
        </w:rPr>
      </w:pP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Please present </w:t>
      </w:r>
      <w:r w:rsidR="000A138F"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>a</w:t>
      </w: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 summary of the financial difficulty you are experiencing today and for which you are applying for a </w:t>
      </w:r>
      <w:r w:rsidR="000A138F"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 xml:space="preserve">grant </w:t>
      </w:r>
      <w:r w:rsidRPr="0010592E">
        <w:rPr>
          <w:rFonts w:asciiTheme="majorHAnsi" w:hAnsiTheme="majorHAnsi" w:cstheme="majorHAnsi"/>
          <w:b/>
          <w:bCs/>
          <w:sz w:val="20"/>
          <w:szCs w:val="20"/>
          <w:lang w:bidi="he-IL"/>
        </w:rPr>
        <w:t>(up to 250 words):</w:t>
      </w:r>
    </w:p>
    <w:p w14:paraId="06B88419" w14:textId="364D660D" w:rsidR="000A138F" w:rsidRDefault="000A138F" w:rsidP="00C81A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e-IL"/>
        </w:rPr>
      </w:pPr>
    </w:p>
    <w:p w14:paraId="002E074B" w14:textId="3445C334" w:rsidR="00FE2D40" w:rsidRDefault="00FE2D40" w:rsidP="00FE2D40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lang w:bidi="he-IL"/>
        </w:rPr>
      </w:pPr>
    </w:p>
    <w:p w14:paraId="735E5E6E" w14:textId="0659992D" w:rsidR="00BD27E1" w:rsidRPr="006D0B6B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lang w:bidi="he-IL"/>
        </w:rPr>
      </w:pPr>
    </w:p>
    <w:p w14:paraId="36560686" w14:textId="1D451ED8" w:rsidR="00BD27E1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lang w:bidi="he-IL"/>
        </w:rPr>
      </w:pPr>
    </w:p>
    <w:p w14:paraId="7FBD07FA" w14:textId="11E7F4EA" w:rsidR="00BD27E1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lang w:bidi="he-IL"/>
        </w:rPr>
      </w:pPr>
    </w:p>
    <w:p w14:paraId="40ED590C" w14:textId="77777777" w:rsidR="0010592E" w:rsidRDefault="0010592E">
      <w:pPr>
        <w:rPr>
          <w:rFonts w:ascii="Arial" w:hAnsi="Arial" w:cs="Arial"/>
          <w:b/>
          <w:bCs/>
          <w:sz w:val="28"/>
          <w:szCs w:val="28"/>
          <w:rtl/>
          <w:lang w:bidi="he-IL"/>
        </w:rPr>
      </w:pPr>
      <w:r>
        <w:rPr>
          <w:rFonts w:ascii="Arial" w:hAnsi="Arial" w:cs="Arial"/>
          <w:b/>
          <w:bCs/>
          <w:sz w:val="28"/>
          <w:szCs w:val="28"/>
          <w:rtl/>
          <w:lang w:bidi="he-IL"/>
        </w:rPr>
        <w:br w:type="page"/>
      </w:r>
    </w:p>
    <w:p w14:paraId="7411543A" w14:textId="77777777" w:rsidR="00033EE7" w:rsidRDefault="00033EE7" w:rsidP="00033EE7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</w:pPr>
    </w:p>
    <w:p w14:paraId="3F2BDACD" w14:textId="5A980FC8" w:rsidR="00033EE7" w:rsidRDefault="00033EE7" w:rsidP="00033EE7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</w:pPr>
      <w:r>
        <w:rPr>
          <w:rFonts w:eastAsia="Times New Roman"/>
          <w:noProof/>
          <w:lang w:bidi="he-IL"/>
        </w:rPr>
        <w:drawing>
          <wp:inline distT="0" distB="0" distL="0" distR="0" wp14:anchorId="7A90EB0A" wp14:editId="2495CC7B">
            <wp:extent cx="2171700" cy="879754"/>
            <wp:effectExtent l="0" t="0" r="0" b="0"/>
            <wp:docPr id="3" name="Picture 3" descr="cid:286919b5-73b4-410a-9a6a-9c41c481a13c@weizmann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6919b5-73b4-410a-9a6a-9c41c481a13c@weizmann.ac.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83" cy="8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6A24B1E" wp14:editId="6B28811B">
            <wp:extent cx="2533650" cy="835910"/>
            <wp:effectExtent l="0" t="0" r="0" b="2540"/>
            <wp:docPr id="4" name="Picture 4" descr="cid:b9b31d68-b60f-4d2d-bbce-355f2f7b9955@weizmann.ac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9b31d68-b60f-4d2d-bbce-355f2f7b9955@weizmann.ac.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39" cy="8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B70B" w14:textId="77777777" w:rsidR="00033EE7" w:rsidRDefault="00033EE7" w:rsidP="00033EE7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lang w:bidi="he-IL"/>
        </w:rPr>
      </w:pPr>
    </w:p>
    <w:p w14:paraId="6CD42EB7" w14:textId="1075B88D" w:rsidR="00BD27E1" w:rsidRPr="00033EE7" w:rsidRDefault="00BD27E1" w:rsidP="00033EE7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rtl/>
          <w:lang w:bidi="he-IL"/>
        </w:rPr>
      </w:pPr>
      <w:r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 xml:space="preserve">טופס מועמדות </w:t>
      </w:r>
      <w:r w:rsidR="00A07DA0"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>למענק</w:t>
      </w:r>
      <w:r w:rsidR="005B62FF"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 xml:space="preserve"> עבור</w:t>
      </w:r>
      <w:r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 xml:space="preserve"> סיוע כלכלי </w:t>
      </w:r>
      <w:r w:rsidR="006556CA"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 xml:space="preserve">לתלמידי תואר שני </w:t>
      </w:r>
      <w:r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 xml:space="preserve">מצטיינים </w:t>
      </w:r>
      <w:r w:rsidR="006556CA" w:rsidRPr="00033EE7">
        <w:rPr>
          <w:rFonts w:asciiTheme="majorHAnsi" w:hAnsiTheme="majorHAnsi" w:cstheme="majorHAnsi" w:hint="cs"/>
          <w:b/>
          <w:bCs/>
          <w:color w:val="0070C0"/>
          <w:sz w:val="28"/>
          <w:szCs w:val="28"/>
          <w:rtl/>
          <w:lang w:bidi="he-IL"/>
        </w:rPr>
        <w:t>שהתקבלו ללימודים בשנה"ל הקרובה</w:t>
      </w:r>
    </w:p>
    <w:p w14:paraId="2311223C" w14:textId="77777777" w:rsidR="00BD27E1" w:rsidRPr="00033EE7" w:rsidRDefault="00BD27E1" w:rsidP="00033EE7">
      <w:pPr>
        <w:spacing w:line="276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rtl/>
          <w:lang w:bidi="he-IL"/>
        </w:rPr>
      </w:pPr>
    </w:p>
    <w:p w14:paraId="635B2618" w14:textId="77777777" w:rsidR="00BD27E1" w:rsidRDefault="00BD27E1" w:rsidP="00BD27E1">
      <w:pPr>
        <w:widowControl w:val="0"/>
        <w:autoSpaceDE w:val="0"/>
        <w:autoSpaceDN w:val="0"/>
        <w:bidi/>
        <w:adjustRightInd w:val="0"/>
        <w:ind w:firstLine="720"/>
        <w:rPr>
          <w:rFonts w:ascii="Arial" w:hAnsi="Arial" w:cs="Arial"/>
          <w:b/>
          <w:bCs/>
          <w:u w:val="single"/>
          <w:rtl/>
          <w:lang w:bidi="he-IL"/>
        </w:rPr>
      </w:pPr>
    </w:p>
    <w:p w14:paraId="0D5529B2" w14:textId="18324D3C" w:rsidR="00BD27E1" w:rsidRPr="00033EE7" w:rsidRDefault="00BD27E1" w:rsidP="00033EE7">
      <w:pPr>
        <w:widowControl w:val="0"/>
        <w:autoSpaceDE w:val="0"/>
        <w:autoSpaceDN w:val="0"/>
        <w:bidi/>
        <w:adjustRightInd w:val="0"/>
        <w:ind w:left="720"/>
        <w:rPr>
          <w:rFonts w:ascii="Arial" w:hAnsi="Arial" w:cs="Arial"/>
          <w:b/>
          <w:bCs/>
          <w:rtl/>
          <w:lang w:bidi="he-IL"/>
        </w:rPr>
      </w:pPr>
      <w:r w:rsidRPr="00E64D3A">
        <w:rPr>
          <w:rFonts w:ascii="Arial" w:hAnsi="Arial" w:cs="Arial" w:hint="cs"/>
          <w:b/>
          <w:bCs/>
          <w:rtl/>
          <w:lang w:bidi="he-IL"/>
        </w:rPr>
        <w:t>פרטים אישיים</w:t>
      </w:r>
      <w:r w:rsidR="00033EE7">
        <w:rPr>
          <w:rFonts w:ascii="Arial" w:hAnsi="Arial" w:cs="Arial"/>
          <w:b/>
          <w:bCs/>
          <w:lang w:bidi="he-IL"/>
        </w:rPr>
        <w:t xml:space="preserve"> - </w:t>
      </w:r>
      <w:r w:rsidRPr="00033EE7">
        <w:rPr>
          <w:rFonts w:ascii="Arial" w:hAnsi="Arial" w:cs="Arial" w:hint="cs"/>
          <w:b/>
          <w:bCs/>
          <w:rtl/>
          <w:lang w:bidi="he-IL"/>
        </w:rPr>
        <w:t xml:space="preserve">אנא מלא/י את כל הפרטים הנדרשים. אם לא רלבנטי יש לציין זאת. </w:t>
      </w:r>
    </w:p>
    <w:p w14:paraId="172D4C8F" w14:textId="77777777" w:rsidR="00BD27E1" w:rsidRPr="00EE15F9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2"/>
          <w:szCs w:val="22"/>
          <w:rtl/>
          <w:lang w:bidi="he-IL"/>
        </w:rPr>
      </w:pPr>
    </w:p>
    <w:tbl>
      <w:tblPr>
        <w:tblStyle w:val="a8"/>
        <w:bidiVisual/>
        <w:tblW w:w="9636" w:type="dxa"/>
        <w:tblInd w:w="16" w:type="dxa"/>
        <w:tblLook w:val="04A0" w:firstRow="1" w:lastRow="0" w:firstColumn="1" w:lastColumn="0" w:noHBand="0" w:noVBand="1"/>
      </w:tblPr>
      <w:tblGrid>
        <w:gridCol w:w="5531"/>
        <w:gridCol w:w="4105"/>
      </w:tblGrid>
      <w:tr w:rsidR="00BD27E1" w:rsidRPr="00794E5E" w14:paraId="1B42B961" w14:textId="77777777" w:rsidTr="00CE2B9F">
        <w:tc>
          <w:tcPr>
            <w:tcW w:w="5531" w:type="dxa"/>
          </w:tcPr>
          <w:p w14:paraId="3FDEDAF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שם</w:t>
            </w: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פרטי</w:t>
            </w:r>
          </w:p>
        </w:tc>
        <w:tc>
          <w:tcPr>
            <w:tcW w:w="4105" w:type="dxa"/>
          </w:tcPr>
          <w:p w14:paraId="63825D50" w14:textId="77777777" w:rsidR="00BD27E1" w:rsidRPr="00794E5E" w:rsidRDefault="00BD27E1" w:rsidP="00CE2B9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D27E1" w:rsidRPr="00794E5E" w14:paraId="6C26580D" w14:textId="77777777" w:rsidTr="00CE2B9F">
        <w:tc>
          <w:tcPr>
            <w:tcW w:w="5531" w:type="dxa"/>
          </w:tcPr>
          <w:p w14:paraId="69CE869E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4105" w:type="dxa"/>
          </w:tcPr>
          <w:p w14:paraId="330F471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BD27E1" w:rsidRPr="00794E5E" w14:paraId="15D56A31" w14:textId="77777777" w:rsidTr="00CE2B9F">
        <w:tc>
          <w:tcPr>
            <w:tcW w:w="5531" w:type="dxa"/>
          </w:tcPr>
          <w:p w14:paraId="160CD4C0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ת.ז.</w:t>
            </w:r>
          </w:p>
        </w:tc>
        <w:tc>
          <w:tcPr>
            <w:tcW w:w="4105" w:type="dxa"/>
          </w:tcPr>
          <w:p w14:paraId="054A7E21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BD27E1" w:rsidRPr="00794E5E" w14:paraId="6E50F97A" w14:textId="77777777" w:rsidTr="00CE2B9F">
        <w:tc>
          <w:tcPr>
            <w:tcW w:w="5531" w:type="dxa"/>
          </w:tcPr>
          <w:p w14:paraId="3757A81A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דוא״ל</w:t>
            </w:r>
          </w:p>
        </w:tc>
        <w:tc>
          <w:tcPr>
            <w:tcW w:w="4105" w:type="dxa"/>
          </w:tcPr>
          <w:p w14:paraId="38D8C02B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BD27E1" w:rsidRPr="00794E5E" w14:paraId="317333FC" w14:textId="77777777" w:rsidTr="00CE2B9F">
        <w:tc>
          <w:tcPr>
            <w:tcW w:w="5531" w:type="dxa"/>
          </w:tcPr>
          <w:p w14:paraId="337F9E94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נייד</w:t>
            </w:r>
          </w:p>
        </w:tc>
        <w:tc>
          <w:tcPr>
            <w:tcW w:w="4105" w:type="dxa"/>
          </w:tcPr>
          <w:p w14:paraId="41F364EA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7128906F" w14:textId="77777777" w:rsidTr="00CE2B9F">
        <w:tc>
          <w:tcPr>
            <w:tcW w:w="5531" w:type="dxa"/>
          </w:tcPr>
          <w:p w14:paraId="2B9E0F4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כתובת (רחוב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ו</w:t>
            </w: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מספר)</w:t>
            </w:r>
          </w:p>
        </w:tc>
        <w:tc>
          <w:tcPr>
            <w:tcW w:w="4105" w:type="dxa"/>
          </w:tcPr>
          <w:p w14:paraId="69BC201B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7F2664C7" w14:textId="77777777" w:rsidTr="00CE2B9F">
        <w:tc>
          <w:tcPr>
            <w:tcW w:w="5531" w:type="dxa"/>
          </w:tcPr>
          <w:p w14:paraId="3C39F05B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ישוב</w:t>
            </w:r>
          </w:p>
        </w:tc>
        <w:tc>
          <w:tcPr>
            <w:tcW w:w="4105" w:type="dxa"/>
          </w:tcPr>
          <w:p w14:paraId="15C69A9E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258D9A62" w14:textId="77777777" w:rsidTr="00CE2B9F">
        <w:tc>
          <w:tcPr>
            <w:tcW w:w="5531" w:type="dxa"/>
          </w:tcPr>
          <w:p w14:paraId="7EF52E2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מיקוד</w:t>
            </w:r>
          </w:p>
        </w:tc>
        <w:tc>
          <w:tcPr>
            <w:tcW w:w="4105" w:type="dxa"/>
          </w:tcPr>
          <w:p w14:paraId="1EF7DAB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14:paraId="44687286" w14:textId="77777777" w:rsidR="00BD27E1" w:rsidRPr="00794E5E" w:rsidRDefault="00BD27E1" w:rsidP="00BD27E1">
      <w:pPr>
        <w:widowControl w:val="0"/>
        <w:autoSpaceDE w:val="0"/>
        <w:autoSpaceDN w:val="0"/>
        <w:bidi/>
        <w:adjustRightInd w:val="0"/>
        <w:ind w:left="720"/>
        <w:rPr>
          <w:rFonts w:asciiTheme="minorBidi" w:hAnsiTheme="minorBidi"/>
          <w:sz w:val="20"/>
          <w:szCs w:val="20"/>
          <w:rtl/>
        </w:rPr>
      </w:pPr>
    </w:p>
    <w:tbl>
      <w:tblPr>
        <w:tblStyle w:val="a8"/>
        <w:bidiVisual/>
        <w:tblW w:w="9636" w:type="dxa"/>
        <w:tblInd w:w="16" w:type="dxa"/>
        <w:tblLook w:val="04A0" w:firstRow="1" w:lastRow="0" w:firstColumn="1" w:lastColumn="0" w:noHBand="0" w:noVBand="1"/>
      </w:tblPr>
      <w:tblGrid>
        <w:gridCol w:w="5524"/>
        <w:gridCol w:w="4112"/>
      </w:tblGrid>
      <w:tr w:rsidR="00BD27E1" w:rsidRPr="00794E5E" w14:paraId="4E51A4D4" w14:textId="77777777" w:rsidTr="00CE2B9F">
        <w:tc>
          <w:tcPr>
            <w:tcW w:w="5524" w:type="dxa"/>
          </w:tcPr>
          <w:p w14:paraId="75FE5F1C" w14:textId="5E36C6D2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4112" w:type="dxa"/>
          </w:tcPr>
          <w:p w14:paraId="3A93AC9C" w14:textId="77777777" w:rsidR="00BD27E1" w:rsidRPr="00794E5E" w:rsidRDefault="00BD27E1" w:rsidP="00CE2B9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D27E1" w:rsidRPr="00794E5E" w14:paraId="3BFB344E" w14:textId="77777777" w:rsidTr="00CE2B9F">
        <w:tc>
          <w:tcPr>
            <w:tcW w:w="5524" w:type="dxa"/>
          </w:tcPr>
          <w:p w14:paraId="2D2D2FC9" w14:textId="48200005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תאריך </w:t>
            </w:r>
            <w:r w:rsidR="00EB0E54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אישור הקבלה ללימודי תואר שני במכון ויצמן למדע</w:t>
            </w:r>
          </w:p>
        </w:tc>
        <w:tc>
          <w:tcPr>
            <w:tcW w:w="4112" w:type="dxa"/>
          </w:tcPr>
          <w:p w14:paraId="398EF289" w14:textId="77777777" w:rsidR="00BD27E1" w:rsidRPr="00794E5E" w:rsidRDefault="00BD27E1" w:rsidP="00CE2B9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BD27E1" w:rsidRPr="00794E5E" w14:paraId="75062695" w14:textId="77777777" w:rsidTr="00CE2B9F">
        <w:tc>
          <w:tcPr>
            <w:tcW w:w="5524" w:type="dxa"/>
          </w:tcPr>
          <w:p w14:paraId="2F127991" w14:textId="5BAD33B6" w:rsidR="00BD27E1" w:rsidRPr="00033EE7" w:rsidRDefault="006556CA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033EE7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תחום לימודים</w:t>
            </w:r>
            <w:r w:rsidR="002F6259" w:rsidRPr="00033EE7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/פקולטה</w:t>
            </w:r>
          </w:p>
        </w:tc>
        <w:tc>
          <w:tcPr>
            <w:tcW w:w="4112" w:type="dxa"/>
          </w:tcPr>
          <w:p w14:paraId="72CE725C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</w:tbl>
    <w:p w14:paraId="08032961" w14:textId="77777777" w:rsidR="00BD27E1" w:rsidRPr="008167B8" w:rsidRDefault="00BD27E1" w:rsidP="00BD27E1">
      <w:pPr>
        <w:widowControl w:val="0"/>
        <w:autoSpaceDE w:val="0"/>
        <w:autoSpaceDN w:val="0"/>
        <w:bidi/>
        <w:adjustRightInd w:val="0"/>
        <w:ind w:left="720"/>
        <w:rPr>
          <w:rFonts w:asciiTheme="minorBidi" w:hAnsiTheme="minorBidi"/>
          <w:sz w:val="20"/>
          <w:szCs w:val="20"/>
          <w:rtl/>
        </w:rPr>
      </w:pPr>
    </w:p>
    <w:tbl>
      <w:tblPr>
        <w:tblStyle w:val="a8"/>
        <w:bidiVisual/>
        <w:tblW w:w="9636" w:type="dxa"/>
        <w:tblInd w:w="16" w:type="dxa"/>
        <w:tblLook w:val="04A0" w:firstRow="1" w:lastRow="0" w:firstColumn="1" w:lastColumn="0" w:noHBand="0" w:noVBand="1"/>
      </w:tblPr>
      <w:tblGrid>
        <w:gridCol w:w="5524"/>
        <w:gridCol w:w="4112"/>
      </w:tblGrid>
      <w:tr w:rsidR="008C6739" w:rsidRPr="00794E5E" w14:paraId="41713CCB" w14:textId="77777777" w:rsidTr="00CE2B9F">
        <w:tc>
          <w:tcPr>
            <w:tcW w:w="5524" w:type="dxa"/>
          </w:tcPr>
          <w:p w14:paraId="0B8B4FCC" w14:textId="2CC5FE76" w:rsidR="008C6739" w:rsidRPr="00794E5E" w:rsidRDefault="008C6739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האם אתה:</w:t>
            </w:r>
            <w:r>
              <w:rPr>
                <w:rFonts w:asciiTheme="minorBidi" w:hAnsiTheme="minorBidi" w:hint="cs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1. גבר, 2. אישה, 3. אחר </w:t>
            </w:r>
          </w:p>
        </w:tc>
        <w:tc>
          <w:tcPr>
            <w:tcW w:w="4112" w:type="dxa"/>
          </w:tcPr>
          <w:p w14:paraId="7A80FCDA" w14:textId="77777777" w:rsidR="008C6739" w:rsidRPr="00794E5E" w:rsidRDefault="008C6739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BD27E1" w:rsidRPr="00794E5E" w14:paraId="5D6A2C36" w14:textId="77777777" w:rsidTr="00CE2B9F">
        <w:tc>
          <w:tcPr>
            <w:tcW w:w="5524" w:type="dxa"/>
          </w:tcPr>
          <w:p w14:paraId="7C571C77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מצב משפחתי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(רווק/ה, בזוגיות, נשוי/נשואה, גרוש/ה, אחר)</w:t>
            </w:r>
          </w:p>
        </w:tc>
        <w:tc>
          <w:tcPr>
            <w:tcW w:w="4112" w:type="dxa"/>
          </w:tcPr>
          <w:p w14:paraId="34EC0435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BD27E1" w:rsidRPr="00794E5E" w14:paraId="0C3443FA" w14:textId="77777777" w:rsidTr="00CE2B9F">
        <w:tc>
          <w:tcPr>
            <w:tcW w:w="5524" w:type="dxa"/>
          </w:tcPr>
          <w:p w14:paraId="4D2EEDFB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מספר ילדים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וגילם (אם יש)</w:t>
            </w:r>
          </w:p>
        </w:tc>
        <w:tc>
          <w:tcPr>
            <w:tcW w:w="4112" w:type="dxa"/>
          </w:tcPr>
          <w:p w14:paraId="1C6C9246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5D818AAA" w14:textId="77777777" w:rsidTr="00CE2B9F">
        <w:tc>
          <w:tcPr>
            <w:tcW w:w="5524" w:type="dxa"/>
          </w:tcPr>
          <w:p w14:paraId="4C20784E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מה 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סוג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מגורים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כיום?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 (פרטי, שכירות, מעונות וכד')</w:t>
            </w:r>
          </w:p>
        </w:tc>
        <w:tc>
          <w:tcPr>
            <w:tcW w:w="4112" w:type="dxa"/>
          </w:tcPr>
          <w:p w14:paraId="14B421CE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74201B97" w14:textId="77777777" w:rsidTr="00CE2B9F">
        <w:tc>
          <w:tcPr>
            <w:tcW w:w="5524" w:type="dxa"/>
          </w:tcPr>
          <w:p w14:paraId="4DB189C1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עלות מגורים חודשית 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במקרה של שכירות, סכום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)</w:t>
            </w:r>
          </w:p>
        </w:tc>
        <w:tc>
          <w:tcPr>
            <w:tcW w:w="4112" w:type="dxa"/>
          </w:tcPr>
          <w:p w14:paraId="2EFE7D77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77775D59" w14:textId="77777777" w:rsidTr="00CE2B9F">
        <w:tc>
          <w:tcPr>
            <w:tcW w:w="5524" w:type="dxa"/>
          </w:tcPr>
          <w:p w14:paraId="0ECF5623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האם יש לך 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הכנסה חודשית נוספת מלבד המלגה (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מכל מקור, 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סכום)</w:t>
            </w:r>
          </w:p>
        </w:tc>
        <w:tc>
          <w:tcPr>
            <w:tcW w:w="4112" w:type="dxa"/>
          </w:tcPr>
          <w:p w14:paraId="43282DF1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0F510081" w14:textId="77777777" w:rsidTr="00CE2B9F">
        <w:tc>
          <w:tcPr>
            <w:tcW w:w="5524" w:type="dxa"/>
          </w:tcPr>
          <w:p w14:paraId="394527A1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תחום העיסוק</w:t>
            </w: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, מקום העבודה והכנסה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חודשית </w:t>
            </w: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של בן/בת הזוג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(אם נשואים או מקיימים משק בית משותף)</w:t>
            </w:r>
          </w:p>
        </w:tc>
        <w:tc>
          <w:tcPr>
            <w:tcW w:w="4112" w:type="dxa"/>
          </w:tcPr>
          <w:p w14:paraId="2D0E0E8D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3086C037" w14:textId="77777777" w:rsidTr="00CE2B9F">
        <w:tc>
          <w:tcPr>
            <w:tcW w:w="5524" w:type="dxa"/>
          </w:tcPr>
          <w:p w14:paraId="318D2111" w14:textId="77777777" w:rsidR="00BD27E1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האם</w:t>
            </w: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את/ה </w:t>
            </w:r>
            <w:proofErr w:type="spellStart"/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תומכ</w:t>
            </w:r>
            <w:proofErr w:type="spellEnd"/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/ת כלכלית בהורים או בבני משפחה אחרים?</w:t>
            </w:r>
          </w:p>
          <w:p w14:paraId="0E3A589A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אם כן, באיזה סכום חודשי (ממוצע)?</w:t>
            </w:r>
          </w:p>
        </w:tc>
        <w:tc>
          <w:tcPr>
            <w:tcW w:w="4112" w:type="dxa"/>
          </w:tcPr>
          <w:p w14:paraId="6F65D419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53623E92" w14:textId="77777777" w:rsidTr="00CE2B9F">
        <w:tc>
          <w:tcPr>
            <w:tcW w:w="5524" w:type="dxa"/>
          </w:tcPr>
          <w:p w14:paraId="3C88BEA5" w14:textId="77777777" w:rsidR="00BD27E1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 xml:space="preserve">האם </w:t>
            </w:r>
            <w:r w:rsidRPr="00794E5E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את/ה </w:t>
            </w:r>
            <w:proofErr w:type="spellStart"/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נתמכ</w:t>
            </w:r>
            <w:proofErr w:type="spellEnd"/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/ת כלכלית ע״י הורים או בני משפחה אחרים?</w:t>
            </w:r>
          </w:p>
          <w:p w14:paraId="6506906A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אם כן, באיזה סכום חודשי (ממוצע)?</w:t>
            </w:r>
          </w:p>
        </w:tc>
        <w:tc>
          <w:tcPr>
            <w:tcW w:w="4112" w:type="dxa"/>
          </w:tcPr>
          <w:p w14:paraId="47DF0F7E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12367937" w14:textId="77777777" w:rsidTr="00CE2B9F">
        <w:tc>
          <w:tcPr>
            <w:tcW w:w="5524" w:type="dxa"/>
          </w:tcPr>
          <w:p w14:paraId="7B075328" w14:textId="77777777" w:rsidR="00BD27E1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794E5E">
              <w:rPr>
                <w:rFonts w:asciiTheme="minorBidi" w:hAnsiTheme="minorBidi"/>
                <w:sz w:val="20"/>
                <w:szCs w:val="20"/>
                <w:rtl/>
                <w:lang w:bidi="he-IL"/>
              </w:rPr>
              <w:t>האם בשנים האחרונות התנדבת – היכן?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</w:t>
            </w:r>
          </w:p>
          <w:p w14:paraId="630E29DA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אנא פרט, שעות התנדבות בחודש ומה תפקידך</w:t>
            </w:r>
          </w:p>
        </w:tc>
        <w:tc>
          <w:tcPr>
            <w:tcW w:w="4112" w:type="dxa"/>
          </w:tcPr>
          <w:p w14:paraId="3168880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D27E1" w:rsidRPr="00794E5E" w14:paraId="722D02A4" w14:textId="77777777" w:rsidTr="00CE2B9F">
        <w:tc>
          <w:tcPr>
            <w:tcW w:w="5524" w:type="dxa"/>
          </w:tcPr>
          <w:p w14:paraId="33CA40C4" w14:textId="77777777" w:rsidR="00EB0E54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האם את/ה שייך/ת לאחת  או יותר הקבוצות הבאות: </w:t>
            </w:r>
          </w:p>
          <w:p w14:paraId="5119742C" w14:textId="5810B55C" w:rsidR="00EB0E54" w:rsidRDefault="00BD27E1" w:rsidP="00EB0E54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lang w:bidi="he-IL"/>
              </w:rPr>
            </w:pPr>
            <w:r w:rsidRPr="00EB0E54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חרדי/ת</w:t>
            </w:r>
          </w:p>
          <w:p w14:paraId="5965DD05" w14:textId="44962035" w:rsidR="00EB0E54" w:rsidRDefault="00EB0E54" w:rsidP="00EB0E54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ישראלי/ת </w:t>
            </w:r>
            <w:r w:rsidR="00BD27E1" w:rsidRPr="00EB0E54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ערבי/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</w:t>
            </w:r>
          </w:p>
          <w:p w14:paraId="15103DC1" w14:textId="40906085" w:rsidR="00EB0E54" w:rsidRDefault="00EB0E54" w:rsidP="00EB0E54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lastRenderedPageBreak/>
              <w:t xml:space="preserve">ישראלי/ת </w:t>
            </w:r>
            <w:r w:rsidR="00BD27E1" w:rsidRPr="00EB0E54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ממוצא אתיופי</w:t>
            </w:r>
          </w:p>
          <w:p w14:paraId="4ED4E734" w14:textId="5668FF1F" w:rsidR="00BD27E1" w:rsidRPr="00EB0E54" w:rsidRDefault="00BD27E1" w:rsidP="00EB0E54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 w:rsidRPr="00EB0E54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 xml:space="preserve"> דור ראשון להשכלה גבוהה, גדלתי ביישוב בפריפריה (נא פרט/י)</w:t>
            </w:r>
          </w:p>
        </w:tc>
        <w:tc>
          <w:tcPr>
            <w:tcW w:w="4112" w:type="dxa"/>
          </w:tcPr>
          <w:p w14:paraId="58B6A6E2" w14:textId="77777777" w:rsidR="00BD27E1" w:rsidRPr="00794E5E" w:rsidRDefault="00BD27E1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EB0E54" w:rsidRPr="00794E5E" w14:paraId="59690F8D" w14:textId="77777777" w:rsidTr="00CE2B9F">
        <w:tc>
          <w:tcPr>
            <w:tcW w:w="5524" w:type="dxa"/>
          </w:tcPr>
          <w:p w14:paraId="389F7DF8" w14:textId="77777777" w:rsidR="00EB0E54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  <w:p w14:paraId="47AB6EAB" w14:textId="77777777" w:rsidR="00EB0E54" w:rsidRDefault="00EB0E54" w:rsidP="00EB0E5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עבור ישראלים:</w:t>
            </w:r>
            <w:r>
              <w:rPr>
                <w:rFonts w:asciiTheme="minorBidi" w:hAnsiTheme="minorBidi" w:hint="cs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האם גדלת ביישוב בפריפריה של ישראל,</w:t>
            </w:r>
          </w:p>
          <w:p w14:paraId="6E8FD0ED" w14:textId="4BAF6CA1" w:rsidR="00EB0E54" w:rsidRDefault="00EB0E54" w:rsidP="00EB0E5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אם כן, אנא פרט/י את שם היישוב</w:t>
            </w:r>
          </w:p>
        </w:tc>
        <w:tc>
          <w:tcPr>
            <w:tcW w:w="4112" w:type="dxa"/>
          </w:tcPr>
          <w:p w14:paraId="1E4F0B16" w14:textId="77777777" w:rsidR="00EB0E54" w:rsidRPr="00794E5E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EB0E54" w:rsidRPr="00794E5E" w14:paraId="271340C5" w14:textId="77777777" w:rsidTr="00CE2B9F">
        <w:tc>
          <w:tcPr>
            <w:tcW w:w="5524" w:type="dxa"/>
          </w:tcPr>
          <w:p w14:paraId="40032624" w14:textId="77777777" w:rsidR="00EB0E54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האם אתה עולה חדש?</w:t>
            </w:r>
          </w:p>
          <w:p w14:paraId="68E7622C" w14:textId="4A13336D" w:rsidR="00EB0E54" w:rsidRDefault="00EB0E54" w:rsidP="00EB0E5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אם כן, באיזו שנה עלית לישראל?</w:t>
            </w:r>
          </w:p>
        </w:tc>
        <w:tc>
          <w:tcPr>
            <w:tcW w:w="4112" w:type="dxa"/>
          </w:tcPr>
          <w:p w14:paraId="0FAE26CD" w14:textId="77777777" w:rsidR="00EB0E54" w:rsidRPr="00794E5E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EB0E54" w:rsidRPr="00794E5E" w14:paraId="7B3AD79A" w14:textId="77777777" w:rsidTr="00CE2B9F">
        <w:tc>
          <w:tcPr>
            <w:tcW w:w="5524" w:type="dxa"/>
          </w:tcPr>
          <w:p w14:paraId="723CB7CC" w14:textId="3BBBA792" w:rsidR="00EB0E54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האם את/ה הראשון במשפחתך שרכש השכלה אקדמית?</w:t>
            </w:r>
            <w:r>
              <w:rPr>
                <w:rFonts w:asciiTheme="minorBidi" w:hAnsiTheme="minorBidi" w:hint="cs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(לשני הוריך אין תואר אקדמי)</w:t>
            </w:r>
          </w:p>
        </w:tc>
        <w:tc>
          <w:tcPr>
            <w:tcW w:w="4112" w:type="dxa"/>
          </w:tcPr>
          <w:p w14:paraId="1E63F1AA" w14:textId="77777777" w:rsidR="00EB0E54" w:rsidRPr="00794E5E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  <w:tr w:rsidR="00EB0E54" w:rsidRPr="00794E5E" w14:paraId="6C19A5AE" w14:textId="77777777" w:rsidTr="00CE2B9F">
        <w:tc>
          <w:tcPr>
            <w:tcW w:w="5524" w:type="dxa"/>
          </w:tcPr>
          <w:p w14:paraId="6947118C" w14:textId="052227EA" w:rsidR="00EB0E54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האם את/ה תלמיד/ה בינלאומ</w:t>
            </w:r>
            <w:r w:rsidR="008C6739"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י</w:t>
            </w: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?</w:t>
            </w:r>
          </w:p>
          <w:p w14:paraId="718FBC5A" w14:textId="65D8FF2B" w:rsidR="00EB0E54" w:rsidRDefault="00EB0E54" w:rsidP="00EB0E54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lang w:bidi="he-IL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  <w:lang w:bidi="he-IL"/>
              </w:rPr>
              <w:t>מאיזו מדינה את/ה במקור?</w:t>
            </w:r>
          </w:p>
        </w:tc>
        <w:tc>
          <w:tcPr>
            <w:tcW w:w="4112" w:type="dxa"/>
          </w:tcPr>
          <w:p w14:paraId="3239BD23" w14:textId="77777777" w:rsidR="00EB0E54" w:rsidRPr="00794E5E" w:rsidRDefault="00EB0E54" w:rsidP="00CE2B9F">
            <w:pPr>
              <w:widowControl w:val="0"/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he-IL"/>
              </w:rPr>
            </w:pPr>
          </w:p>
        </w:tc>
      </w:tr>
    </w:tbl>
    <w:p w14:paraId="43CB45EA" w14:textId="77777777" w:rsidR="00BD27E1" w:rsidRPr="00EE15F9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2"/>
          <w:szCs w:val="22"/>
          <w:rtl/>
        </w:rPr>
      </w:pPr>
    </w:p>
    <w:p w14:paraId="6845F10E" w14:textId="0A3987E7" w:rsidR="00BD27E1" w:rsidRPr="00BD27E1" w:rsidRDefault="00BD27E1" w:rsidP="00A07DA0">
      <w:pPr>
        <w:widowControl w:val="0"/>
        <w:autoSpaceDE w:val="0"/>
        <w:autoSpaceDN w:val="0"/>
        <w:bidi/>
        <w:adjustRightInd w:val="0"/>
        <w:ind w:left="720"/>
        <w:rPr>
          <w:rFonts w:ascii="Arial" w:hAnsi="Arial" w:cs="Arial"/>
          <w:rtl/>
          <w:lang w:bidi="he-IL"/>
        </w:rPr>
      </w:pPr>
      <w:r w:rsidRPr="00BD27E1">
        <w:rPr>
          <w:rFonts w:ascii="Arial" w:hAnsi="Arial" w:cs="Arial" w:hint="cs"/>
          <w:b/>
          <w:bCs/>
          <w:rtl/>
          <w:lang w:bidi="he-IL"/>
        </w:rPr>
        <w:t xml:space="preserve">אנא הצג/י את תמצית הקושי הכלכלי שהנך חווה היום ובגינו את/ה מבקש </w:t>
      </w:r>
      <w:r w:rsidR="00A07DA0">
        <w:rPr>
          <w:rFonts w:ascii="Arial" w:hAnsi="Arial" w:cs="Arial" w:hint="cs"/>
          <w:b/>
          <w:bCs/>
          <w:rtl/>
          <w:lang w:bidi="he-IL"/>
        </w:rPr>
        <w:t>מענק</w:t>
      </w:r>
      <w:r w:rsidRPr="00BD27E1">
        <w:rPr>
          <w:rFonts w:ascii="Arial" w:hAnsi="Arial" w:cs="Arial" w:hint="cs"/>
          <w:rtl/>
          <w:lang w:bidi="he-IL"/>
        </w:rPr>
        <w:t xml:space="preserve"> (עד 250 מילים):</w:t>
      </w:r>
    </w:p>
    <w:p w14:paraId="5E3D9820" w14:textId="77777777" w:rsidR="00BD27E1" w:rsidRPr="00EE15F9" w:rsidRDefault="00BD27E1" w:rsidP="00BD27E1">
      <w:pPr>
        <w:widowControl w:val="0"/>
        <w:autoSpaceDE w:val="0"/>
        <w:autoSpaceDN w:val="0"/>
        <w:bidi/>
        <w:adjustRightInd w:val="0"/>
        <w:ind w:left="720"/>
        <w:rPr>
          <w:rFonts w:ascii="Arial" w:hAnsi="Arial" w:cs="Arial"/>
          <w:sz w:val="22"/>
          <w:szCs w:val="22"/>
          <w:rtl/>
          <w:lang w:bidi="he-IL"/>
        </w:rPr>
      </w:pPr>
      <w:r w:rsidRPr="00EE15F9">
        <w:rPr>
          <w:rFonts w:ascii="Arial" w:hAnsi="Arial" w:cs="Arial" w:hint="cs"/>
          <w:sz w:val="22"/>
          <w:szCs w:val="22"/>
          <w:rtl/>
          <w:lang w:bidi="he-IL"/>
        </w:rPr>
        <w:t xml:space="preserve"> </w:t>
      </w:r>
    </w:p>
    <w:p w14:paraId="7C01EEFE" w14:textId="77777777" w:rsidR="00BD27E1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rtl/>
          <w:lang w:bidi="he-IL"/>
        </w:rPr>
      </w:pPr>
    </w:p>
    <w:p w14:paraId="713A91A3" w14:textId="77777777" w:rsidR="00BD27E1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rtl/>
          <w:lang w:bidi="he-IL"/>
        </w:rPr>
      </w:pPr>
    </w:p>
    <w:p w14:paraId="0AAB687D" w14:textId="77777777" w:rsidR="00BD27E1" w:rsidRPr="00FE2D40" w:rsidRDefault="00BD27E1" w:rsidP="00BD27E1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bCs/>
          <w:lang w:bidi="he-IL"/>
        </w:rPr>
      </w:pPr>
    </w:p>
    <w:sectPr w:rsidR="00BD27E1" w:rsidRPr="00FE2D40" w:rsidSect="0010592E">
      <w:pgSz w:w="11900" w:h="16840"/>
      <w:pgMar w:top="959" w:right="1418" w:bottom="11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4A13" w14:textId="77777777" w:rsidR="00CA307D" w:rsidRDefault="00CA307D" w:rsidP="000E1517">
      <w:r>
        <w:separator/>
      </w:r>
    </w:p>
  </w:endnote>
  <w:endnote w:type="continuationSeparator" w:id="0">
    <w:p w14:paraId="7F939877" w14:textId="77777777" w:rsidR="00CA307D" w:rsidRDefault="00CA307D" w:rsidP="000E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987D" w14:textId="77777777" w:rsidR="00CA307D" w:rsidRDefault="00CA307D" w:rsidP="000E1517">
      <w:r>
        <w:separator/>
      </w:r>
    </w:p>
  </w:footnote>
  <w:footnote w:type="continuationSeparator" w:id="0">
    <w:p w14:paraId="0FCF9B84" w14:textId="77777777" w:rsidR="00CA307D" w:rsidRDefault="00CA307D" w:rsidP="000E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C3727A"/>
    <w:multiLevelType w:val="hybridMultilevel"/>
    <w:tmpl w:val="1260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C260B"/>
    <w:multiLevelType w:val="hybridMultilevel"/>
    <w:tmpl w:val="62E0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522"/>
    <w:multiLevelType w:val="hybridMultilevel"/>
    <w:tmpl w:val="04E62644"/>
    <w:lvl w:ilvl="0" w:tplc="EBACD15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13231"/>
    <w:multiLevelType w:val="hybridMultilevel"/>
    <w:tmpl w:val="D45E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50886"/>
    <w:multiLevelType w:val="hybridMultilevel"/>
    <w:tmpl w:val="361E6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57123">
    <w:abstractNumId w:val="0"/>
  </w:num>
  <w:num w:numId="2" w16cid:durableId="1638949929">
    <w:abstractNumId w:val="1"/>
  </w:num>
  <w:num w:numId="3" w16cid:durableId="820274701">
    <w:abstractNumId w:val="2"/>
  </w:num>
  <w:num w:numId="4" w16cid:durableId="1860851636">
    <w:abstractNumId w:val="3"/>
  </w:num>
  <w:num w:numId="5" w16cid:durableId="1780220700">
    <w:abstractNumId w:val="4"/>
  </w:num>
  <w:num w:numId="6" w16cid:durableId="1891456212">
    <w:abstractNumId w:val="5"/>
  </w:num>
  <w:num w:numId="7" w16cid:durableId="995493831">
    <w:abstractNumId w:val="6"/>
  </w:num>
  <w:num w:numId="8" w16cid:durableId="1094783879">
    <w:abstractNumId w:val="7"/>
  </w:num>
  <w:num w:numId="9" w16cid:durableId="1781409030">
    <w:abstractNumId w:val="8"/>
  </w:num>
  <w:num w:numId="10" w16cid:durableId="1085952599">
    <w:abstractNumId w:val="9"/>
  </w:num>
  <w:num w:numId="11" w16cid:durableId="2113817321">
    <w:abstractNumId w:val="12"/>
  </w:num>
  <w:num w:numId="12" w16cid:durableId="411776182">
    <w:abstractNumId w:val="10"/>
  </w:num>
  <w:num w:numId="13" w16cid:durableId="1891764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yMTQyMzQyNbYwMTZX0lEKTi0uzszPAykwrAUAF5Ic+CwAAAA="/>
  </w:docVars>
  <w:rsids>
    <w:rsidRoot w:val="00AF02FB"/>
    <w:rsid w:val="00021F22"/>
    <w:rsid w:val="00033EE7"/>
    <w:rsid w:val="0003471A"/>
    <w:rsid w:val="0005566E"/>
    <w:rsid w:val="0008461D"/>
    <w:rsid w:val="00085665"/>
    <w:rsid w:val="000A138F"/>
    <w:rsid w:val="000B37A1"/>
    <w:rsid w:val="000E1517"/>
    <w:rsid w:val="0010592E"/>
    <w:rsid w:val="00142D6F"/>
    <w:rsid w:val="001616B1"/>
    <w:rsid w:val="001B48EF"/>
    <w:rsid w:val="001D44D6"/>
    <w:rsid w:val="001E576A"/>
    <w:rsid w:val="00207749"/>
    <w:rsid w:val="00225348"/>
    <w:rsid w:val="00237A71"/>
    <w:rsid w:val="002466A5"/>
    <w:rsid w:val="002602D2"/>
    <w:rsid w:val="002F6259"/>
    <w:rsid w:val="003D2828"/>
    <w:rsid w:val="003F4403"/>
    <w:rsid w:val="00445E27"/>
    <w:rsid w:val="004C7994"/>
    <w:rsid w:val="004E2224"/>
    <w:rsid w:val="00520778"/>
    <w:rsid w:val="00576497"/>
    <w:rsid w:val="00585886"/>
    <w:rsid w:val="005B1F64"/>
    <w:rsid w:val="005B62FF"/>
    <w:rsid w:val="005B6A73"/>
    <w:rsid w:val="005D299D"/>
    <w:rsid w:val="006044A1"/>
    <w:rsid w:val="00627D46"/>
    <w:rsid w:val="006556CA"/>
    <w:rsid w:val="006908EC"/>
    <w:rsid w:val="006D0B6B"/>
    <w:rsid w:val="00707A3A"/>
    <w:rsid w:val="00745427"/>
    <w:rsid w:val="007812C4"/>
    <w:rsid w:val="00786327"/>
    <w:rsid w:val="00794E5E"/>
    <w:rsid w:val="007A54FA"/>
    <w:rsid w:val="007E50FD"/>
    <w:rsid w:val="008072F3"/>
    <w:rsid w:val="0081654F"/>
    <w:rsid w:val="008167B8"/>
    <w:rsid w:val="00834C77"/>
    <w:rsid w:val="00866F23"/>
    <w:rsid w:val="008955EB"/>
    <w:rsid w:val="008C6739"/>
    <w:rsid w:val="008E04CA"/>
    <w:rsid w:val="0094502D"/>
    <w:rsid w:val="00962519"/>
    <w:rsid w:val="009F7B1F"/>
    <w:rsid w:val="00A058ED"/>
    <w:rsid w:val="00A07DA0"/>
    <w:rsid w:val="00A4175B"/>
    <w:rsid w:val="00A53E50"/>
    <w:rsid w:val="00AC34DC"/>
    <w:rsid w:val="00AF02FB"/>
    <w:rsid w:val="00B12AC6"/>
    <w:rsid w:val="00BD0992"/>
    <w:rsid w:val="00BD27E1"/>
    <w:rsid w:val="00BE417D"/>
    <w:rsid w:val="00BE49CA"/>
    <w:rsid w:val="00BF60AA"/>
    <w:rsid w:val="00C50A12"/>
    <w:rsid w:val="00C76C76"/>
    <w:rsid w:val="00C81A38"/>
    <w:rsid w:val="00C85896"/>
    <w:rsid w:val="00C9036B"/>
    <w:rsid w:val="00CA307D"/>
    <w:rsid w:val="00CD332C"/>
    <w:rsid w:val="00D00E79"/>
    <w:rsid w:val="00D16574"/>
    <w:rsid w:val="00DA035B"/>
    <w:rsid w:val="00E07CC5"/>
    <w:rsid w:val="00E63653"/>
    <w:rsid w:val="00E64D3A"/>
    <w:rsid w:val="00EA23F7"/>
    <w:rsid w:val="00EB0E54"/>
    <w:rsid w:val="00ED7CE1"/>
    <w:rsid w:val="00EE15F9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50AAF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517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0E1517"/>
  </w:style>
  <w:style w:type="paragraph" w:styleId="a5">
    <w:name w:val="footer"/>
    <w:basedOn w:val="a"/>
    <w:link w:val="a6"/>
    <w:uiPriority w:val="99"/>
    <w:unhideWhenUsed/>
    <w:rsid w:val="000E1517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0E1517"/>
  </w:style>
  <w:style w:type="character" w:styleId="a7">
    <w:name w:val="page number"/>
    <w:basedOn w:val="a0"/>
    <w:uiPriority w:val="99"/>
    <w:semiHidden/>
    <w:unhideWhenUsed/>
    <w:rsid w:val="000E1517"/>
  </w:style>
  <w:style w:type="table" w:styleId="a8">
    <w:name w:val="Table Grid"/>
    <w:basedOn w:val="a1"/>
    <w:uiPriority w:val="59"/>
    <w:rsid w:val="00B1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07A3A"/>
    <w:pPr>
      <w:ind w:left="720"/>
      <w:contextualSpacing/>
    </w:pPr>
  </w:style>
  <w:style w:type="paragraph" w:styleId="aa">
    <w:name w:val="Revision"/>
    <w:hidden/>
    <w:uiPriority w:val="99"/>
    <w:semiHidden/>
    <w:rsid w:val="002F6259"/>
  </w:style>
  <w:style w:type="paragraph" w:styleId="ab">
    <w:name w:val="Balloon Text"/>
    <w:basedOn w:val="a"/>
    <w:link w:val="ac"/>
    <w:uiPriority w:val="99"/>
    <w:semiHidden/>
    <w:unhideWhenUsed/>
    <w:rsid w:val="003D2828"/>
    <w:rPr>
      <w:rFonts w:ascii="Segoe UI" w:hAnsi="Segoe UI" w:cs="Segoe UI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3D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9b31d68-b60f-4d2d-bbce-355f2f7b9955@weizmann.ac.i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286919b5-73b4-410a-9a6a-9c41c481a13c@weizman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83C713-C16B-C54C-8ECC-AA0151C2C3C9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63D79-5069-4136-A0AD-AA497CF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Ayelet Israel</cp:lastModifiedBy>
  <cp:revision>2</cp:revision>
  <cp:lastPrinted>2014-03-16T05:59:00Z</cp:lastPrinted>
  <dcterms:created xsi:type="dcterms:W3CDTF">2023-03-28T05:53:00Z</dcterms:created>
  <dcterms:modified xsi:type="dcterms:W3CDTF">2023-03-28T05:53:00Z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90e3f1216487480bae2ac5be5b832d36</vt:lpwstr>
  </property>
  <property fmtid="{D5CDD505-2E9C-101B-9397-08002B2CF9AE}" pid="3" name="grammarly_documentId">
    <vt:lpwstr>documentId_3939</vt:lpwstr>
  </property>
  <property fmtid="{D5CDD505-2E9C-101B-9397-08002B2CF9AE}" pid="4" name="grammarly_documentContext">
    <vt:lpwstr>{"goals":[],"domain":"general","emotions":[],"dialect":"american"}</vt:lpwstr>
  </property>
</Properties>
</file>